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4C" w:rsidRPr="007B3F1B" w:rsidRDefault="00124689" w:rsidP="00FE1E61">
      <w:pPr>
        <w:spacing w:before="100" w:beforeAutospacing="1"/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44764C"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="0044764C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44764C" w:rsidRPr="00363FAF" w:rsidRDefault="0044764C" w:rsidP="0044764C">
      <w:pPr>
        <w:pStyle w:val="Ttulo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TRAINEESHIP CERTIFICATE</w:t>
      </w:r>
    </w:p>
    <w:p w:rsidR="00EC5720" w:rsidRPr="00B76983" w:rsidRDefault="00EC5720" w:rsidP="00E02D40">
      <w:pPr>
        <w:spacing w:after="0"/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[This Traineeship Certificate must be issued together with the sections before and during mobility and it can additionally be issued indepen</w:t>
      </w:r>
      <w:r w:rsidR="00EA403C">
        <w:rPr>
          <w:rFonts w:ascii="Verdana" w:hAnsi="Verdana" w:cs="Calibri"/>
          <w:i/>
          <w:sz w:val="20"/>
          <w:lang w:val="en-GB"/>
        </w:rPr>
        <w:t>den</w:t>
      </w:r>
      <w:r w:rsidRPr="00B76983">
        <w:rPr>
          <w:rFonts w:ascii="Verdana" w:hAnsi="Verdana" w:cs="Calibri"/>
          <w:i/>
          <w:sz w:val="20"/>
          <w:lang w:val="en-GB"/>
        </w:rPr>
        <w:t xml:space="preserve">tly]. </w:t>
      </w:r>
    </w:p>
    <w:p w:rsidR="00363FAF" w:rsidRPr="00B76983" w:rsidRDefault="00363FAF" w:rsidP="00E02D40">
      <w:pPr>
        <w:spacing w:after="0"/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E02D40" w:rsidRPr="00B76983" w:rsidRDefault="00822E96" w:rsidP="00B7511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822E96" w:rsidRPr="00B76983" w:rsidRDefault="00822E96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receiving organisation/</w:t>
            </w:r>
            <w:r w:rsidR="00E23236" w:rsidRPr="00B76983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02D40" w:rsidRPr="00B76983" w:rsidRDefault="00E02D40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822E96" w:rsidRPr="00363FAF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3416C8" w:rsidRPr="0086496E" w:rsidTr="00E069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E02D40" w:rsidRPr="0086496E" w:rsidRDefault="003416C8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E02D40">
              <w:rPr>
                <w:rFonts w:ascii="Verdana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3416C8" w:rsidRDefault="003416C8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363FAF" w:rsidRPr="00B51966" w:rsidRDefault="00046C79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Address of the receiving organisation/</w:t>
            </w:r>
            <w:r w:rsidR="00E23236"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enterprise 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 xml:space="preserve">[street, city, country, </w:t>
            </w:r>
            <w:r w:rsidR="004943F7" w:rsidRPr="0086496E">
              <w:rPr>
                <w:rFonts w:ascii="Verdana" w:hAnsi="Verdana" w:cs="Calibri"/>
                <w:i/>
                <w:sz w:val="20"/>
                <w:lang w:val="en-GB"/>
              </w:rPr>
              <w:t>phone</w:t>
            </w:r>
            <w:r w:rsidR="00BD5A63" w:rsidRPr="0086496E">
              <w:rPr>
                <w:rFonts w:ascii="Verdana" w:hAnsi="Verdana" w:cs="Calibri"/>
                <w:i/>
                <w:sz w:val="20"/>
                <w:lang w:val="en-GB"/>
              </w:rPr>
              <w:t>, e-mail</w:t>
            </w:r>
            <w:r w:rsidR="00370AE6" w:rsidRPr="0086496E">
              <w:rPr>
                <w:rFonts w:ascii="Verdana" w:hAnsi="Verdana" w:cs="Calibri"/>
                <w:i/>
                <w:sz w:val="20"/>
                <w:lang w:val="en-GB"/>
              </w:rPr>
              <w:t xml:space="preserve"> address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>]</w:t>
            </w:r>
            <w:r w:rsidR="00A969E4" w:rsidRPr="0086496E">
              <w:rPr>
                <w:rFonts w:ascii="Verdana" w:hAnsi="Verdana" w:cs="Calibri"/>
                <w:b/>
                <w:sz w:val="20"/>
                <w:lang w:val="en-GB"/>
              </w:rPr>
              <w:t>, website:</w:t>
            </w:r>
          </w:p>
        </w:tc>
      </w:tr>
    </w:tbl>
    <w:p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07A4F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807A4F" w:rsidRPr="006B63AE" w:rsidRDefault="00EC5720" w:rsidP="00363FA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>tart</w:t>
            </w:r>
            <w:r w:rsidR="0084773D"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footnoteReference w:id="1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and end</w:t>
            </w:r>
            <w:r w:rsidR="0084773D"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footnoteReference w:id="2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of the traineeship:</w:t>
            </w:r>
          </w:p>
          <w:p w:rsidR="00807A4F" w:rsidRPr="00807A4F" w:rsidRDefault="00807A4F" w:rsidP="00E02D40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07A4F">
              <w:rPr>
                <w:rFonts w:ascii="Verdana" w:hAnsi="Verdana" w:cs="Calibri"/>
                <w:sz w:val="20"/>
                <w:lang w:val="en-GB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  <w:lang w:val="en-GB"/>
              </w:rPr>
              <w:t>[day/month/year]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  <w:lang w:val="en-GB"/>
              </w:rPr>
              <w:t>[day/month/year]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807A4F" w:rsidRDefault="00807A4F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E02D40" w:rsidRPr="00B51966" w:rsidRDefault="00046C79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046C79">
              <w:rPr>
                <w:rFonts w:ascii="Verdana" w:hAnsi="Verdana" w:cs="Calibri"/>
                <w:b/>
                <w:sz w:val="20"/>
                <w:lang w:val="en-GB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363FAF" w:rsidRPr="00B76983" w:rsidRDefault="00046C79" w:rsidP="0084773D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Detailed programme of the traineeship period including tasks carried out </w:t>
            </w:r>
            <w:r w:rsidR="0048489E" w:rsidRPr="00B76983">
              <w:rPr>
                <w:rFonts w:ascii="Verdana" w:hAnsi="Verdana" w:cs="Calibri"/>
                <w:b/>
                <w:sz w:val="20"/>
                <w:lang w:val="en-GB"/>
              </w:rPr>
              <w:t>by the trainee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:rsidTr="00E069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363FAF" w:rsidRPr="00B76983" w:rsidRDefault="00223E44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223E44" w:rsidRDefault="00223E44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822E96" w:rsidRPr="007B3F1B" w:rsidRDefault="00046C79" w:rsidP="00B75114">
            <w:pPr>
              <w:spacing w:before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CF63BD">
              <w:rPr>
                <w:rFonts w:ascii="Verdana" w:hAnsi="Verdana" w:cs="Calibri"/>
                <w:b/>
                <w:sz w:val="20"/>
                <w:lang w:val="en-GB"/>
              </w:rPr>
              <w:t>Evaluation of the trainee</w:t>
            </w:r>
            <w:r w:rsidR="00BC19A4" w:rsidRPr="00865FC1">
              <w:rPr>
                <w:rStyle w:val="Refdenotaalpie"/>
                <w:rFonts w:ascii="Verdana" w:hAnsi="Verdana" w:cs="Calibri"/>
                <w:sz w:val="20"/>
                <w:lang w:val="en-US"/>
              </w:rPr>
              <w:footnoteReference w:id="3"/>
            </w:r>
            <w:r w:rsidR="005A6207" w:rsidRPr="00CF63BD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105F07" w:rsidRDefault="00105F07" w:rsidP="006749CB">
      <w:pPr>
        <w:spacing w:after="0"/>
        <w:rPr>
          <w:rFonts w:ascii="Verdana" w:hAnsi="Verdana" w:cs="Calibri"/>
          <w:sz w:val="20"/>
          <w:lang w:val="en-GB"/>
        </w:rPr>
      </w:pPr>
    </w:p>
    <w:p w:rsidR="00046C79" w:rsidRDefault="00046C79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Date:</w:t>
      </w:r>
    </w:p>
    <w:p w:rsidR="00105F07" w:rsidRDefault="00105F07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44764C" w:rsidRDefault="007F6B95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Name and s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ignature of the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>responsible person</w:t>
      </w:r>
      <w:r w:rsidR="0098738E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 xml:space="preserve">at the 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>receiving organisation</w:t>
      </w:r>
      <w:r w:rsidR="00386FAD" w:rsidRPr="00CF63BD">
        <w:rPr>
          <w:rFonts w:ascii="Verdana" w:hAnsi="Verdana" w:cs="Calibri"/>
          <w:b/>
          <w:color w:val="002060"/>
          <w:sz w:val="20"/>
          <w:lang w:val="en-GB"/>
        </w:rPr>
        <w:t>/enterprise</w:t>
      </w:r>
      <w:r w:rsidR="00046C79">
        <w:rPr>
          <w:rFonts w:ascii="Verdana" w:hAnsi="Verdana" w:cs="Calibri"/>
          <w:b/>
          <w:color w:val="002060"/>
          <w:sz w:val="20"/>
          <w:lang w:val="en-GB"/>
        </w:rPr>
        <w:t>:</w:t>
      </w:r>
    </w:p>
    <w:sectPr w:rsidR="005D5129" w:rsidRPr="0044764C" w:rsidSect="00450E2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807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CB" w:rsidRDefault="003D05CB">
      <w:r>
        <w:separator/>
      </w:r>
    </w:p>
  </w:endnote>
  <w:endnote w:type="continuationSeparator" w:id="0">
    <w:p w:rsidR="003D05CB" w:rsidRDefault="003D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04" w:rsidRDefault="005C390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7A6">
      <w:rPr>
        <w:noProof/>
      </w:rPr>
      <w:t>1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Default="001063F4">
    <w:pPr>
      <w:pStyle w:val="Piedepgina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CB" w:rsidRDefault="003D05CB">
      <w:r>
        <w:separator/>
      </w:r>
    </w:p>
  </w:footnote>
  <w:footnote w:type="continuationSeparator" w:id="0">
    <w:p w:rsidR="003D05CB" w:rsidRDefault="003D05CB">
      <w:r>
        <w:continuationSeparator/>
      </w:r>
    </w:p>
  </w:footnote>
  <w:footnote w:id="1">
    <w:p w:rsidR="0084773D" w:rsidRPr="00E430EF" w:rsidRDefault="0084773D" w:rsidP="0084773D">
      <w:pPr>
        <w:pStyle w:val="Textonotapie"/>
        <w:ind w:left="284" w:hanging="284"/>
        <w:rPr>
          <w:rFonts w:ascii="Verdana" w:hAnsi="Verdana"/>
          <w:sz w:val="16"/>
          <w:szCs w:val="16"/>
          <w:lang w:val="en-GB"/>
        </w:rPr>
      </w:pPr>
      <w:r>
        <w:rPr>
          <w:rStyle w:val="Refdenotaalpie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 xml:space="preserve">First day the trainee </w:t>
      </w:r>
      <w:r w:rsidR="009A264D" w:rsidRPr="00E430EF">
        <w:rPr>
          <w:rFonts w:ascii="Verdana" w:hAnsi="Verdana"/>
          <w:sz w:val="16"/>
          <w:szCs w:val="16"/>
          <w:lang w:val="en-GB"/>
        </w:rPr>
        <w:t>has been</w:t>
      </w:r>
      <w:r w:rsidRPr="00E430EF">
        <w:rPr>
          <w:rFonts w:ascii="Verdana" w:hAnsi="Verdana"/>
          <w:sz w:val="16"/>
          <w:szCs w:val="16"/>
          <w:lang w:val="en-GB"/>
        </w:rPr>
        <w:t xml:space="preserve"> present </w:t>
      </w:r>
      <w:r w:rsidR="009A264D" w:rsidRPr="00E430EF">
        <w:rPr>
          <w:rFonts w:ascii="Verdana" w:hAnsi="Verdana"/>
          <w:sz w:val="16"/>
          <w:szCs w:val="16"/>
          <w:lang w:val="en-GB"/>
        </w:rPr>
        <w:t>at</w:t>
      </w:r>
      <w:r w:rsidRPr="00E430EF">
        <w:rPr>
          <w:rFonts w:ascii="Verdana" w:hAnsi="Verdana"/>
          <w:sz w:val="16"/>
          <w:szCs w:val="16"/>
          <w:lang w:val="en-GB"/>
        </w:rPr>
        <w:t xml:space="preserve"> the enterprise to carry out his/her traineeship.</w:t>
      </w:r>
    </w:p>
  </w:footnote>
  <w:footnote w:id="2">
    <w:p w:rsidR="0084773D" w:rsidRPr="009A264D" w:rsidRDefault="0084773D" w:rsidP="009A264D">
      <w:pPr>
        <w:pStyle w:val="Textonotapie"/>
        <w:spacing w:after="120"/>
        <w:ind w:left="284" w:hanging="284"/>
        <w:rPr>
          <w:lang w:val="en-GB"/>
        </w:rPr>
      </w:pPr>
      <w:r w:rsidRPr="00E430EF">
        <w:rPr>
          <w:rStyle w:val="Refdenotaalpie"/>
        </w:rPr>
        <w:footnoteRef/>
      </w:r>
      <w:r w:rsidRPr="00E430EF">
        <w:rPr>
          <w:lang w:val="en-GB"/>
        </w:rPr>
        <w:t xml:space="preserve"> </w:t>
      </w:r>
      <w:r w:rsidR="006D541D"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</w:t>
      </w:r>
      <w:r w:rsidR="009A264D" w:rsidRPr="00E430EF">
        <w:rPr>
          <w:rFonts w:ascii="Verdana" w:hAnsi="Verdana"/>
          <w:sz w:val="16"/>
          <w:szCs w:val="16"/>
          <w:lang w:val="en-GB"/>
        </w:rPr>
        <w:t>traineeship</w:t>
      </w:r>
      <w:r w:rsidRPr="00E430EF">
        <w:rPr>
          <w:rFonts w:ascii="Verdana" w:hAnsi="Verdana"/>
          <w:sz w:val="16"/>
          <w:szCs w:val="16"/>
          <w:lang w:val="en-GB"/>
        </w:rPr>
        <w:t xml:space="preserve"> period is the last day the trainee </w:t>
      </w:r>
      <w:r w:rsidR="009A264D" w:rsidRPr="00E430EF">
        <w:rPr>
          <w:rFonts w:ascii="Verdana" w:hAnsi="Verdana"/>
          <w:sz w:val="16"/>
          <w:szCs w:val="16"/>
          <w:lang w:val="en-GB"/>
        </w:rPr>
        <w:t>has been</w:t>
      </w:r>
      <w:r w:rsidRPr="00E430EF">
        <w:rPr>
          <w:rFonts w:ascii="Verdana" w:hAnsi="Verdana"/>
          <w:sz w:val="16"/>
          <w:szCs w:val="16"/>
          <w:lang w:val="en-GB"/>
        </w:rPr>
        <w:t xml:space="preserve"> present at the receiving enterprise to carry out his</w:t>
      </w:r>
      <w:r w:rsidR="009A264D" w:rsidRPr="00E430EF">
        <w:rPr>
          <w:rFonts w:ascii="Verdana" w:hAnsi="Verdana"/>
          <w:sz w:val="16"/>
          <w:szCs w:val="16"/>
          <w:lang w:val="en-GB"/>
        </w:rPr>
        <w:t>/her</w:t>
      </w:r>
      <w:r w:rsidRPr="00E430EF">
        <w:rPr>
          <w:rFonts w:ascii="Verdana" w:hAnsi="Verdana"/>
          <w:sz w:val="16"/>
          <w:szCs w:val="16"/>
          <w:lang w:val="en-GB"/>
        </w:rPr>
        <w:t xml:space="preserve"> traineeship. </w:t>
      </w:r>
    </w:p>
  </w:footnote>
  <w:footnote w:id="3">
    <w:p w:rsidR="001063F4" w:rsidRDefault="001063F4" w:rsidP="0084773D">
      <w:pPr>
        <w:pStyle w:val="Textonotapie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Refdenotaalpi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skills</w:t>
      </w:r>
      <w:r>
        <w:rPr>
          <w:rFonts w:ascii="Verdana" w:hAnsi="Verdana"/>
          <w:sz w:val="16"/>
          <w:szCs w:val="16"/>
          <w:lang w:val="en-GB"/>
        </w:rPr>
        <w:t>, …</w:t>
      </w:r>
    </w:p>
    <w:p w:rsidR="001063F4" w:rsidRPr="00354F60" w:rsidRDefault="001063F4" w:rsidP="00BC19A4">
      <w:pPr>
        <w:pStyle w:val="Textonotapie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967BFC" w:rsidRDefault="00B131EB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467995</wp:posOffset>
              </wp:positionV>
              <wp:extent cx="6672580" cy="0"/>
              <wp:effectExtent l="0" t="0" r="0" b="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2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E00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54.75pt;margin-top:36.85pt;width:52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B2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"/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3822065</wp:posOffset>
          </wp:positionH>
          <wp:positionV relativeFrom="paragraph">
            <wp:posOffset>-246380</wp:posOffset>
          </wp:positionV>
          <wp:extent cx="2296160" cy="71437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-104775</wp:posOffset>
          </wp:positionV>
          <wp:extent cx="2562225" cy="323850"/>
          <wp:effectExtent l="0" t="0" r="9525" b="0"/>
          <wp:wrapSquare wrapText="bothSides"/>
          <wp:docPr id="13" name="Imagen 1" descr="Descripción: D:\USUARIS\cmartin\Desktop\logo-FIB2011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:\USUARIS\cmartin\Desktop\logo-FIB2011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ca-ES"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-122555</wp:posOffset>
          </wp:positionV>
          <wp:extent cx="1688465" cy="341630"/>
          <wp:effectExtent l="0" t="0" r="6985" b="127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865FC1" w:rsidRDefault="001063F4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E7BDC"/>
    <w:rsid w:val="001F4CB2"/>
    <w:rsid w:val="001F5245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3745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1EC4"/>
    <w:rsid w:val="002C2644"/>
    <w:rsid w:val="002C43F7"/>
    <w:rsid w:val="002C55E2"/>
    <w:rsid w:val="002C7CC4"/>
    <w:rsid w:val="002D0BF6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FFB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5C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43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0E2F"/>
    <w:rsid w:val="004518F1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1FD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27A6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17D0E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1C53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6299"/>
    <w:rsid w:val="005970CB"/>
    <w:rsid w:val="005977C7"/>
    <w:rsid w:val="005A4856"/>
    <w:rsid w:val="005A4FF1"/>
    <w:rsid w:val="005A6207"/>
    <w:rsid w:val="005A75C3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C8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D6A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55D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5B5D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4174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2CAE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493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7FFC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1C61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0B57"/>
    <w:rsid w:val="00AA2AAB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7C0"/>
    <w:rsid w:val="00AC1B51"/>
    <w:rsid w:val="00AC2ADC"/>
    <w:rsid w:val="00AC2CC4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1EB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164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085"/>
    <w:rsid w:val="00CE1808"/>
    <w:rsid w:val="00CE19DE"/>
    <w:rsid w:val="00CE25D5"/>
    <w:rsid w:val="00CE38B2"/>
    <w:rsid w:val="00CE3E92"/>
    <w:rsid w:val="00CE629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273"/>
    <w:rsid w:val="00D319B1"/>
    <w:rsid w:val="00D33364"/>
    <w:rsid w:val="00D3395D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09F7"/>
    <w:rsid w:val="00D73CD3"/>
    <w:rsid w:val="00D7496E"/>
    <w:rsid w:val="00D76133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024D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46D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69DC"/>
    <w:rsid w:val="00FD7C1A"/>
    <w:rsid w:val="00FE1E61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A1C611-7CC0-408B-BF03-AE8CA5AF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Epígrafe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ítulo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788C-1F2F-47B3-8A05-EBA8A85F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</Pages>
  <Words>132</Words>
  <Characters>754</Characters>
  <Application>Microsoft Office Word</Application>
  <DocSecurity>0</DocSecurity>
  <PresentationFormat>Microsoft Word 11.0</PresentationFormat>
  <Lines>6</Lines>
  <Paragraphs>1</Paragraphs>
  <ScaleCrop>false</ScaleCrop>
  <HeadingPairs>
    <vt:vector size="12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montserrat.jandula</cp:lastModifiedBy>
  <cp:revision>2</cp:revision>
  <cp:lastPrinted>2014-03-04T21:22:00Z</cp:lastPrinted>
  <dcterms:created xsi:type="dcterms:W3CDTF">2016-12-13T18:46:00Z</dcterms:created>
  <dcterms:modified xsi:type="dcterms:W3CDTF">2016-12-13T18:46:00Z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